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967899">
    <w:multiLevelType w:val="hybridMultilevel"/>
    <w:lvl w:ilvl="0" w:tplc="19069407">
      <w:start w:val="1"/>
      <w:numFmt w:val="decimal"/>
      <w:lvlText w:val="%1."/>
      <w:lvlJc w:val="left"/>
      <w:pPr>
        <w:ind w:left="720" w:hanging="360"/>
      </w:pPr>
    </w:lvl>
    <w:lvl w:ilvl="1" w:tplc="19069407" w:tentative="1">
      <w:start w:val="1"/>
      <w:numFmt w:val="lowerLetter"/>
      <w:lvlText w:val="%2."/>
      <w:lvlJc w:val="left"/>
      <w:pPr>
        <w:ind w:left="1440" w:hanging="360"/>
      </w:pPr>
    </w:lvl>
    <w:lvl w:ilvl="2" w:tplc="19069407" w:tentative="1">
      <w:start w:val="1"/>
      <w:numFmt w:val="lowerRoman"/>
      <w:lvlText w:val="%3."/>
      <w:lvlJc w:val="right"/>
      <w:pPr>
        <w:ind w:left="2160" w:hanging="180"/>
      </w:pPr>
    </w:lvl>
    <w:lvl w:ilvl="3" w:tplc="19069407" w:tentative="1">
      <w:start w:val="1"/>
      <w:numFmt w:val="decimal"/>
      <w:lvlText w:val="%4."/>
      <w:lvlJc w:val="left"/>
      <w:pPr>
        <w:ind w:left="2880" w:hanging="360"/>
      </w:pPr>
    </w:lvl>
    <w:lvl w:ilvl="4" w:tplc="19069407" w:tentative="1">
      <w:start w:val="1"/>
      <w:numFmt w:val="lowerLetter"/>
      <w:lvlText w:val="%5."/>
      <w:lvlJc w:val="left"/>
      <w:pPr>
        <w:ind w:left="3600" w:hanging="360"/>
      </w:pPr>
    </w:lvl>
    <w:lvl w:ilvl="5" w:tplc="19069407" w:tentative="1">
      <w:start w:val="1"/>
      <w:numFmt w:val="lowerRoman"/>
      <w:lvlText w:val="%6."/>
      <w:lvlJc w:val="right"/>
      <w:pPr>
        <w:ind w:left="4320" w:hanging="180"/>
      </w:pPr>
    </w:lvl>
    <w:lvl w:ilvl="6" w:tplc="19069407" w:tentative="1">
      <w:start w:val="1"/>
      <w:numFmt w:val="decimal"/>
      <w:lvlText w:val="%7."/>
      <w:lvlJc w:val="left"/>
      <w:pPr>
        <w:ind w:left="5040" w:hanging="360"/>
      </w:pPr>
    </w:lvl>
    <w:lvl w:ilvl="7" w:tplc="19069407" w:tentative="1">
      <w:start w:val="1"/>
      <w:numFmt w:val="lowerLetter"/>
      <w:lvlText w:val="%8."/>
      <w:lvlJc w:val="left"/>
      <w:pPr>
        <w:ind w:left="5760" w:hanging="360"/>
      </w:pPr>
    </w:lvl>
    <w:lvl w:ilvl="8" w:tplc="190694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67898">
    <w:multiLevelType w:val="hybridMultilevel"/>
    <w:lvl w:ilvl="0" w:tplc="45034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967898">
    <w:abstractNumId w:val="84967898"/>
  </w:num>
  <w:num w:numId="84967899">
    <w:abstractNumId w:val="849678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